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Light"/>
        <w:tblW w:w="5000" w:type="pct"/>
        <w:tblLook w:val="0620" w:firstRow="1" w:lastRow="0" w:firstColumn="0" w:lastColumn="0" w:noHBand="1" w:noVBand="1"/>
      </w:tblPr>
      <w:tblGrid>
        <w:gridCol w:w="5040"/>
        <w:gridCol w:w="5040"/>
      </w:tblGrid>
      <w:tr w:rsidR="00856C35" w14:paraId="32212674" w14:textId="77777777" w:rsidTr="006028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428" w:type="dxa"/>
          </w:tcPr>
          <w:p w14:paraId="21B3DBA6" w14:textId="57D1FC52" w:rsidR="00856C35" w:rsidRDefault="00461E25" w:rsidP="00856C35">
            <w:r>
              <w:rPr>
                <w:noProof/>
              </w:rPr>
              <w:drawing>
                <wp:inline distT="0" distB="0" distL="0" distR="0" wp14:anchorId="2DC9AD88" wp14:editId="094C26FA">
                  <wp:extent cx="1352550" cy="1357693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gnusspotcolor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4453" cy="13696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14:paraId="0BFE3418" w14:textId="64DFA80D" w:rsidR="00856C35" w:rsidRDefault="00856C35" w:rsidP="00856C35">
            <w:pPr>
              <w:pStyle w:val="CompanyName"/>
            </w:pPr>
          </w:p>
        </w:tc>
      </w:tr>
    </w:tbl>
    <w:p w14:paraId="3CCD10A6" w14:textId="12F237E9" w:rsidR="00467865" w:rsidRPr="00706084" w:rsidRDefault="00461E25" w:rsidP="00856C35">
      <w:pPr>
        <w:pStyle w:val="Heading1"/>
        <w:rPr>
          <w:sz w:val="28"/>
          <w:szCs w:val="28"/>
        </w:rPr>
      </w:pPr>
      <w:r w:rsidRPr="0070608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6552CF4" wp14:editId="23DB1AA8">
                <wp:simplePos x="0" y="0"/>
                <wp:positionH relativeFrom="margin">
                  <wp:align>right</wp:align>
                </wp:positionH>
                <wp:positionV relativeFrom="paragraph">
                  <wp:posOffset>-1572260</wp:posOffset>
                </wp:positionV>
                <wp:extent cx="4114800" cy="18288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B80572" w14:textId="77777777" w:rsidR="00461E25" w:rsidRPr="00C87982" w:rsidRDefault="00461E25" w:rsidP="00461E25">
                            <w:pPr>
                              <w:jc w:val="center"/>
                              <w:rPr>
                                <w:rFonts w:ascii="Garamond" w:hAnsi="Garamond"/>
                                <w:color w:val="3366FF"/>
                                <w:sz w:val="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14:paraId="09B5A7D5" w14:textId="77777777" w:rsidR="00461E25" w:rsidRPr="00C87982" w:rsidRDefault="00461E25" w:rsidP="00461E25">
                            <w:pPr>
                              <w:jc w:val="center"/>
                              <w:rPr>
                                <w:rFonts w:ascii="Garamond" w:hAnsi="Garamond"/>
                                <w:color w:val="3366FF"/>
                                <w:sz w:val="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C87982">
                              <w:rPr>
                                <w:rFonts w:ascii="Garamond" w:hAnsi="Garamond"/>
                                <w:color w:val="3366FF"/>
                                <w:sz w:val="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King Moravian Church</w:t>
                            </w:r>
                          </w:p>
                          <w:p w14:paraId="18F43973" w14:textId="77777777" w:rsidR="00461E25" w:rsidRDefault="00461E25" w:rsidP="00461E25">
                            <w:pPr>
                              <w:jc w:val="center"/>
                              <w:rPr>
                                <w:rFonts w:ascii="Garamond" w:hAnsi="Garamond"/>
                                <w:color w:val="3366FF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3366FF"/>
                              </w:rPr>
                              <w:t>228 W. Dalton Rd. King, NC 27021</w:t>
                            </w:r>
                          </w:p>
                          <w:p w14:paraId="6C4CA48D" w14:textId="77777777" w:rsidR="00461E25" w:rsidRDefault="00461E25" w:rsidP="00461E25">
                            <w:pPr>
                              <w:jc w:val="center"/>
                              <w:rPr>
                                <w:rFonts w:ascii="Garamond" w:hAnsi="Garamond"/>
                                <w:color w:val="3366FF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3366FF"/>
                              </w:rPr>
                              <w:t>Office Phone: 336-283-5322</w:t>
                            </w:r>
                          </w:p>
                          <w:p w14:paraId="5351A2C4" w14:textId="77777777" w:rsidR="00461E25" w:rsidRDefault="00461E25" w:rsidP="00461E25">
                            <w:pPr>
                              <w:jc w:val="center"/>
                              <w:rPr>
                                <w:rFonts w:ascii="Garamond" w:hAnsi="Garamond"/>
                                <w:color w:val="3366FF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3366FF"/>
                              </w:rPr>
                              <w:t>Office Email: office@kingmoravianchurch.org</w:t>
                            </w:r>
                          </w:p>
                          <w:p w14:paraId="7DDE289E" w14:textId="77777777" w:rsidR="00461E25" w:rsidRDefault="00461E25" w:rsidP="00461E25">
                            <w:pPr>
                              <w:jc w:val="center"/>
                              <w:rPr>
                                <w:rFonts w:ascii="Garamond" w:hAnsi="Garamond"/>
                                <w:color w:val="3366FF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3366FF"/>
                              </w:rPr>
                              <w:t>Rev. Douglas C. Rights; doug@kingmoravianchurch.org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552CF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2.8pt;margin-top:-123.8pt;width:324pt;height:2in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" filled="f" stroked="f">
                <v:textbox inset=",7.2pt,,7.2pt">
                  <w:txbxContent>
                    <w:p w14:paraId="17B80572" w14:textId="77777777" w:rsidR="00461E25" w:rsidRPr="00C87982" w:rsidRDefault="00461E25" w:rsidP="00461E25">
                      <w:pPr>
                        <w:jc w:val="center"/>
                        <w:rPr>
                          <w:rFonts w:ascii="Garamond" w:hAnsi="Garamond"/>
                          <w:color w:val="3366FF"/>
                          <w:sz w:val="4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14:paraId="09B5A7D5" w14:textId="77777777" w:rsidR="00461E25" w:rsidRPr="00C87982" w:rsidRDefault="00461E25" w:rsidP="00461E25">
                      <w:pPr>
                        <w:jc w:val="center"/>
                        <w:rPr>
                          <w:rFonts w:ascii="Garamond" w:hAnsi="Garamond"/>
                          <w:color w:val="3366FF"/>
                          <w:sz w:val="4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C87982">
                        <w:rPr>
                          <w:rFonts w:ascii="Garamond" w:hAnsi="Garamond"/>
                          <w:color w:val="3366FF"/>
                          <w:sz w:val="4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King Moravian Church</w:t>
                      </w:r>
                    </w:p>
                    <w:p w14:paraId="18F43973" w14:textId="77777777" w:rsidR="00461E25" w:rsidRDefault="00461E25" w:rsidP="00461E25">
                      <w:pPr>
                        <w:jc w:val="center"/>
                        <w:rPr>
                          <w:rFonts w:ascii="Garamond" w:hAnsi="Garamond"/>
                          <w:color w:val="3366FF"/>
                        </w:rPr>
                      </w:pPr>
                      <w:r>
                        <w:rPr>
                          <w:rFonts w:ascii="Garamond" w:hAnsi="Garamond"/>
                          <w:color w:val="3366FF"/>
                        </w:rPr>
                        <w:t>228 W. Dalton Rd. King, NC 27021</w:t>
                      </w:r>
                    </w:p>
                    <w:p w14:paraId="6C4CA48D" w14:textId="77777777" w:rsidR="00461E25" w:rsidRDefault="00461E25" w:rsidP="00461E25">
                      <w:pPr>
                        <w:jc w:val="center"/>
                        <w:rPr>
                          <w:rFonts w:ascii="Garamond" w:hAnsi="Garamond"/>
                          <w:color w:val="3366FF"/>
                        </w:rPr>
                      </w:pPr>
                      <w:r>
                        <w:rPr>
                          <w:rFonts w:ascii="Garamond" w:hAnsi="Garamond"/>
                          <w:color w:val="3366FF"/>
                        </w:rPr>
                        <w:t>Office Phone: 336-283-5322</w:t>
                      </w:r>
                    </w:p>
                    <w:p w14:paraId="5351A2C4" w14:textId="77777777" w:rsidR="00461E25" w:rsidRDefault="00461E25" w:rsidP="00461E25">
                      <w:pPr>
                        <w:jc w:val="center"/>
                        <w:rPr>
                          <w:rFonts w:ascii="Garamond" w:hAnsi="Garamond"/>
                          <w:color w:val="3366FF"/>
                        </w:rPr>
                      </w:pPr>
                      <w:r>
                        <w:rPr>
                          <w:rFonts w:ascii="Garamond" w:hAnsi="Garamond"/>
                          <w:color w:val="3366FF"/>
                        </w:rPr>
                        <w:t>Office Email: office@kingmoravianchurch.org</w:t>
                      </w:r>
                    </w:p>
                    <w:p w14:paraId="7DDE289E" w14:textId="77777777" w:rsidR="00461E25" w:rsidRDefault="00461E25" w:rsidP="00461E25">
                      <w:pPr>
                        <w:jc w:val="center"/>
                        <w:rPr>
                          <w:rFonts w:ascii="Garamond" w:hAnsi="Garamond"/>
                          <w:color w:val="3366FF"/>
                        </w:rPr>
                      </w:pPr>
                      <w:r>
                        <w:rPr>
                          <w:rFonts w:ascii="Garamond" w:hAnsi="Garamond"/>
                          <w:color w:val="3366FF"/>
                        </w:rPr>
                        <w:t>Rev. Douglas C. Rights; doug@kingmoravianchurch.org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06084">
        <w:rPr>
          <w:sz w:val="28"/>
          <w:szCs w:val="28"/>
        </w:rPr>
        <w:t xml:space="preserve">Application for Brandon and </w:t>
      </w:r>
      <w:proofErr w:type="spellStart"/>
      <w:r w:rsidRPr="00706084">
        <w:rPr>
          <w:sz w:val="28"/>
          <w:szCs w:val="28"/>
        </w:rPr>
        <w:t>Booe</w:t>
      </w:r>
      <w:proofErr w:type="spellEnd"/>
      <w:r w:rsidRPr="00706084">
        <w:rPr>
          <w:sz w:val="28"/>
          <w:szCs w:val="28"/>
        </w:rPr>
        <w:t xml:space="preserve"> Scholarships of King Moravian Church</w:t>
      </w:r>
    </w:p>
    <w:p w14:paraId="22048859" w14:textId="77777777" w:rsidR="00856C35" w:rsidRDefault="00856C35" w:rsidP="00856C35">
      <w:pPr>
        <w:pStyle w:val="Heading2"/>
      </w:pPr>
      <w:r w:rsidRPr="00856C35">
        <w:t>Applicant Information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990"/>
        <w:gridCol w:w="91"/>
        <w:gridCol w:w="2884"/>
        <w:gridCol w:w="2865"/>
        <w:gridCol w:w="635"/>
        <w:gridCol w:w="25"/>
        <w:gridCol w:w="2534"/>
        <w:gridCol w:w="56"/>
      </w:tblGrid>
      <w:tr w:rsidR="00A82BA3" w:rsidRPr="005114CE" w14:paraId="00F8B74A" w14:textId="77777777" w:rsidTr="0050075A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56" w:type="dxa"/>
          <w:trHeight w:val="432"/>
        </w:trPr>
        <w:tc>
          <w:tcPr>
            <w:tcW w:w="990" w:type="dxa"/>
          </w:tcPr>
          <w:p w14:paraId="22EF8238" w14:textId="77777777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75" w:type="dxa"/>
            <w:gridSpan w:val="2"/>
            <w:tcBorders>
              <w:bottom w:val="single" w:sz="4" w:space="0" w:color="auto"/>
            </w:tcBorders>
          </w:tcPr>
          <w:p w14:paraId="5963678C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</w:tcPr>
          <w:p w14:paraId="55885175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35" w:type="dxa"/>
            <w:tcBorders>
              <w:bottom w:val="single" w:sz="4" w:space="0" w:color="auto"/>
            </w:tcBorders>
          </w:tcPr>
          <w:p w14:paraId="69A9C90C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25" w:type="dxa"/>
          </w:tcPr>
          <w:p w14:paraId="0CA946A4" w14:textId="77777777" w:rsidR="00A82BA3" w:rsidRDefault="00A82BA3" w:rsidP="0091405F">
            <w:pPr>
              <w:pStyle w:val="Heading4"/>
              <w:jc w:val="left"/>
              <w:outlineLvl w:val="3"/>
              <w:rPr>
                <w:bCs w:val="0"/>
              </w:rPr>
            </w:pPr>
          </w:p>
          <w:p w14:paraId="3192BF81" w14:textId="5507B188" w:rsidR="00CB4B61" w:rsidRPr="00CB4B61" w:rsidRDefault="00CB4B61" w:rsidP="00CB4B61"/>
        </w:tc>
        <w:tc>
          <w:tcPr>
            <w:tcW w:w="2534" w:type="dxa"/>
            <w:tcBorders>
              <w:bottom w:val="single" w:sz="4" w:space="0" w:color="auto"/>
            </w:tcBorders>
          </w:tcPr>
          <w:p w14:paraId="65C99226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6EE7CAC2" w14:textId="77777777" w:rsidTr="0050075A">
        <w:trPr>
          <w:gridAfter w:val="1"/>
          <w:wAfter w:w="56" w:type="dxa"/>
        </w:trPr>
        <w:tc>
          <w:tcPr>
            <w:tcW w:w="990" w:type="dxa"/>
          </w:tcPr>
          <w:p w14:paraId="609C528B" w14:textId="77777777" w:rsidR="00856C35" w:rsidRPr="00D6155E" w:rsidRDefault="00856C35" w:rsidP="00440CD8"/>
        </w:tc>
        <w:tc>
          <w:tcPr>
            <w:tcW w:w="2975" w:type="dxa"/>
            <w:gridSpan w:val="2"/>
            <w:tcBorders>
              <w:top w:val="single" w:sz="4" w:space="0" w:color="auto"/>
            </w:tcBorders>
          </w:tcPr>
          <w:p w14:paraId="68179555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</w:tcPr>
          <w:p w14:paraId="6BC8C654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First</w:t>
            </w:r>
          </w:p>
        </w:tc>
        <w:tc>
          <w:tcPr>
            <w:tcW w:w="635" w:type="dxa"/>
            <w:tcBorders>
              <w:top w:val="single" w:sz="4" w:space="0" w:color="auto"/>
            </w:tcBorders>
          </w:tcPr>
          <w:p w14:paraId="106D664D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M.I.</w:t>
            </w:r>
          </w:p>
        </w:tc>
        <w:tc>
          <w:tcPr>
            <w:tcW w:w="25" w:type="dxa"/>
          </w:tcPr>
          <w:p w14:paraId="4FFA4D19" w14:textId="77777777" w:rsidR="00856C35" w:rsidRPr="005114CE" w:rsidRDefault="00856C35" w:rsidP="00856C35"/>
        </w:tc>
        <w:tc>
          <w:tcPr>
            <w:tcW w:w="2534" w:type="dxa"/>
            <w:tcBorders>
              <w:top w:val="single" w:sz="4" w:space="0" w:color="auto"/>
            </w:tcBorders>
          </w:tcPr>
          <w:p w14:paraId="506C899A" w14:textId="42342EDD" w:rsidR="00CB4B61" w:rsidRPr="009C220D" w:rsidRDefault="00CB4B61" w:rsidP="00856C35"/>
        </w:tc>
      </w:tr>
      <w:tr w:rsidR="00CB4B61" w:rsidRPr="005114CE" w14:paraId="07EEDCBD" w14:textId="77777777" w:rsidTr="0050075A">
        <w:trPr>
          <w:trHeight w:val="288"/>
        </w:trPr>
        <w:tc>
          <w:tcPr>
            <w:tcW w:w="1081" w:type="dxa"/>
            <w:gridSpan w:val="2"/>
          </w:tcPr>
          <w:p w14:paraId="2DB89925" w14:textId="77777777" w:rsidR="00CB4B61" w:rsidRDefault="00CB4B61" w:rsidP="00490804">
            <w:pPr>
              <w:rPr>
                <w:bCs/>
              </w:rPr>
            </w:pPr>
          </w:p>
        </w:tc>
        <w:tc>
          <w:tcPr>
            <w:tcW w:w="6384" w:type="dxa"/>
            <w:gridSpan w:val="3"/>
            <w:tcBorders>
              <w:bottom w:val="single" w:sz="4" w:space="0" w:color="auto"/>
            </w:tcBorders>
          </w:tcPr>
          <w:p w14:paraId="58351F62" w14:textId="77777777" w:rsidR="00CB4B61" w:rsidRDefault="00CB4B61" w:rsidP="00440CD8">
            <w:pPr>
              <w:pStyle w:val="FieldText"/>
              <w:rPr>
                <w:b w:val="0"/>
              </w:rPr>
            </w:pPr>
          </w:p>
          <w:p w14:paraId="1DD7DDF6" w14:textId="1EB9C7DD" w:rsidR="00CB4B61" w:rsidRPr="00CB4B61" w:rsidRDefault="00CB4B61" w:rsidP="00440CD8">
            <w:pPr>
              <w:pStyle w:val="FieldText"/>
              <w:rPr>
                <w:b w:val="0"/>
              </w:rPr>
            </w:pPr>
            <w:r>
              <w:rPr>
                <w:b w:val="0"/>
              </w:rPr>
              <w:t xml:space="preserve">Date of birth:                           </w:t>
            </w:r>
            <w:r w:rsidRPr="00CB4B61">
              <w:rPr>
                <w:b w:val="0"/>
              </w:rPr>
              <w:t>Age:                               Grade:</w:t>
            </w:r>
          </w:p>
        </w:tc>
        <w:tc>
          <w:tcPr>
            <w:tcW w:w="2615" w:type="dxa"/>
            <w:gridSpan w:val="3"/>
            <w:tcBorders>
              <w:bottom w:val="single" w:sz="4" w:space="0" w:color="auto"/>
            </w:tcBorders>
          </w:tcPr>
          <w:p w14:paraId="7D6ADEB6" w14:textId="77777777" w:rsidR="00CB4B61" w:rsidRPr="00FF1313" w:rsidRDefault="00CB4B61" w:rsidP="00440CD8">
            <w:pPr>
              <w:pStyle w:val="FieldText"/>
            </w:pPr>
          </w:p>
        </w:tc>
      </w:tr>
      <w:tr w:rsidR="00A82BA3" w:rsidRPr="005114CE" w14:paraId="453257A1" w14:textId="77777777" w:rsidTr="0050075A">
        <w:trPr>
          <w:trHeight w:val="288"/>
        </w:trPr>
        <w:tc>
          <w:tcPr>
            <w:tcW w:w="1081" w:type="dxa"/>
            <w:gridSpan w:val="2"/>
          </w:tcPr>
          <w:p w14:paraId="448B39B8" w14:textId="77777777" w:rsidR="0091405F" w:rsidRDefault="0091405F" w:rsidP="00490804">
            <w:pPr>
              <w:rPr>
                <w:bCs/>
              </w:rPr>
            </w:pPr>
          </w:p>
          <w:p w14:paraId="21B9AEDB" w14:textId="5C585A40" w:rsidR="00A82BA3" w:rsidRPr="005114CE" w:rsidRDefault="00A82BA3" w:rsidP="00490804">
            <w:r w:rsidRPr="005114CE">
              <w:t>Address:</w:t>
            </w:r>
          </w:p>
        </w:tc>
        <w:tc>
          <w:tcPr>
            <w:tcW w:w="6384" w:type="dxa"/>
            <w:gridSpan w:val="3"/>
            <w:tcBorders>
              <w:bottom w:val="single" w:sz="4" w:space="0" w:color="auto"/>
            </w:tcBorders>
          </w:tcPr>
          <w:p w14:paraId="6B75C226" w14:textId="77777777" w:rsidR="00A82BA3" w:rsidRPr="00FF1313" w:rsidRDefault="00A82BA3" w:rsidP="00440CD8">
            <w:pPr>
              <w:pStyle w:val="FieldText"/>
            </w:pPr>
          </w:p>
        </w:tc>
        <w:tc>
          <w:tcPr>
            <w:tcW w:w="2615" w:type="dxa"/>
            <w:gridSpan w:val="3"/>
            <w:tcBorders>
              <w:bottom w:val="single" w:sz="4" w:space="0" w:color="auto"/>
            </w:tcBorders>
          </w:tcPr>
          <w:p w14:paraId="1FA62DA8" w14:textId="77777777" w:rsidR="00A82BA3" w:rsidRPr="00FF1313" w:rsidRDefault="00A82BA3" w:rsidP="00440CD8">
            <w:pPr>
              <w:pStyle w:val="FieldText"/>
            </w:pPr>
          </w:p>
        </w:tc>
      </w:tr>
      <w:tr w:rsidR="00856C35" w:rsidRPr="005114CE" w14:paraId="5D4AC22A" w14:textId="77777777" w:rsidTr="0050075A">
        <w:tc>
          <w:tcPr>
            <w:tcW w:w="1081" w:type="dxa"/>
            <w:gridSpan w:val="2"/>
          </w:tcPr>
          <w:p w14:paraId="37588DE9" w14:textId="77777777" w:rsidR="00856C35" w:rsidRPr="005114CE" w:rsidRDefault="00856C35" w:rsidP="00440CD8"/>
        </w:tc>
        <w:tc>
          <w:tcPr>
            <w:tcW w:w="6384" w:type="dxa"/>
            <w:gridSpan w:val="3"/>
            <w:tcBorders>
              <w:top w:val="single" w:sz="4" w:space="0" w:color="auto"/>
            </w:tcBorders>
          </w:tcPr>
          <w:p w14:paraId="5B48F5FD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Street Address</w:t>
            </w:r>
          </w:p>
        </w:tc>
        <w:tc>
          <w:tcPr>
            <w:tcW w:w="2615" w:type="dxa"/>
            <w:gridSpan w:val="3"/>
            <w:tcBorders>
              <w:top w:val="single" w:sz="4" w:space="0" w:color="auto"/>
            </w:tcBorders>
          </w:tcPr>
          <w:p w14:paraId="1911DCA7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Apartment/Unit #</w:t>
            </w:r>
          </w:p>
        </w:tc>
      </w:tr>
    </w:tbl>
    <w:p w14:paraId="1807BAC0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081"/>
        <w:gridCol w:w="5805"/>
        <w:gridCol w:w="1394"/>
        <w:gridCol w:w="1800"/>
      </w:tblGrid>
      <w:tr w:rsidR="00C76039" w:rsidRPr="005114CE" w14:paraId="6934BF47" w14:textId="77777777" w:rsidTr="00FF13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1" w:type="dxa"/>
          </w:tcPr>
          <w:p w14:paraId="7B940408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</w:tcPr>
          <w:p w14:paraId="786B8E28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</w:tcPr>
          <w:p w14:paraId="51397A0F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250C7016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5BDA8C3A" w14:textId="77777777" w:rsidTr="00FF1313">
        <w:trPr>
          <w:trHeight w:val="288"/>
        </w:trPr>
        <w:tc>
          <w:tcPr>
            <w:tcW w:w="1081" w:type="dxa"/>
          </w:tcPr>
          <w:p w14:paraId="279AE4FB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</w:tcPr>
          <w:p w14:paraId="7C4F3105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</w:tcPr>
          <w:p w14:paraId="051883BB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18825A9A" w14:textId="77777777" w:rsidR="00856C35" w:rsidRPr="00490804" w:rsidRDefault="00856C35" w:rsidP="00490804">
            <w:pPr>
              <w:pStyle w:val="Heading3"/>
              <w:outlineLvl w:val="2"/>
            </w:pPr>
            <w:r w:rsidRPr="00490804">
              <w:t>ZIP Code</w:t>
            </w:r>
          </w:p>
        </w:tc>
      </w:tr>
    </w:tbl>
    <w:p w14:paraId="6A427571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630"/>
        <w:gridCol w:w="4140"/>
        <w:gridCol w:w="720"/>
        <w:gridCol w:w="4590"/>
      </w:tblGrid>
      <w:tr w:rsidR="00841645" w:rsidRPr="005114CE" w14:paraId="79450A8F" w14:textId="77777777" w:rsidTr="002C66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630" w:type="dxa"/>
          </w:tcPr>
          <w:p w14:paraId="12A0713B" w14:textId="6DEF9445" w:rsidR="00841645" w:rsidRPr="005114CE" w:rsidRDefault="00841645" w:rsidP="00490804">
            <w:r w:rsidRPr="005114CE">
              <w:t>Phone:</w:t>
            </w: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14:paraId="30249D9B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</w:tcPr>
          <w:p w14:paraId="07BF0D7E" w14:textId="77777777" w:rsidR="00841645" w:rsidRPr="005114CE" w:rsidRDefault="00C92A3C" w:rsidP="00490804">
            <w:pPr>
              <w:pStyle w:val="Heading4"/>
              <w:outlineLvl w:val="3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14:paraId="47754781" w14:textId="74D81884" w:rsidR="00841645" w:rsidRPr="009C220D" w:rsidRDefault="002C6667" w:rsidP="00440CD8">
            <w:pPr>
              <w:pStyle w:val="FieldText"/>
            </w:pPr>
            <w:r>
              <w:t>:</w:t>
            </w:r>
          </w:p>
        </w:tc>
      </w:tr>
    </w:tbl>
    <w:p w14:paraId="68B302F6" w14:textId="77777777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440"/>
        <w:gridCol w:w="3272"/>
        <w:gridCol w:w="5368"/>
      </w:tblGrid>
      <w:tr w:rsidR="002C404D" w:rsidRPr="005114CE" w14:paraId="656A6771" w14:textId="5A482DE3" w:rsidTr="002C40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1"/>
        </w:trPr>
        <w:tc>
          <w:tcPr>
            <w:tcW w:w="1440" w:type="dxa"/>
          </w:tcPr>
          <w:p w14:paraId="2F58AD96" w14:textId="51D90233" w:rsidR="00CB4B61" w:rsidRDefault="00CB4B61" w:rsidP="00461E25">
            <w:pPr>
              <w:rPr>
                <w:bCs w:val="0"/>
              </w:rPr>
            </w:pPr>
            <w:r w:rsidRPr="00CB4B61">
              <w:tab/>
            </w:r>
          </w:p>
          <w:p w14:paraId="368590AD" w14:textId="0BF41F12" w:rsidR="002C404D" w:rsidRPr="005114CE" w:rsidRDefault="002C404D" w:rsidP="00461E25">
            <w:r>
              <w:t>Name of Father</w:t>
            </w:r>
            <w:r w:rsidRPr="005114CE">
              <w:t>:</w:t>
            </w:r>
          </w:p>
        </w:tc>
        <w:tc>
          <w:tcPr>
            <w:tcW w:w="3272" w:type="dxa"/>
            <w:tcBorders>
              <w:bottom w:val="single" w:sz="4" w:space="0" w:color="auto"/>
            </w:tcBorders>
          </w:tcPr>
          <w:p w14:paraId="3D0C199C" w14:textId="77777777" w:rsidR="002C404D" w:rsidRPr="009C220D" w:rsidRDefault="002C404D" w:rsidP="00461E25">
            <w:pPr>
              <w:pStyle w:val="FieldText"/>
            </w:pPr>
          </w:p>
        </w:tc>
        <w:tc>
          <w:tcPr>
            <w:tcW w:w="5368" w:type="dxa"/>
            <w:tcBorders>
              <w:bottom w:val="single" w:sz="4" w:space="0" w:color="auto"/>
            </w:tcBorders>
          </w:tcPr>
          <w:p w14:paraId="1E1537AE" w14:textId="70C19235" w:rsidR="002C404D" w:rsidRPr="002C404D" w:rsidRDefault="002C404D" w:rsidP="00461E25">
            <w:pPr>
              <w:pStyle w:val="FieldText"/>
              <w:rPr>
                <w:b w:val="0"/>
              </w:rPr>
            </w:pPr>
            <w:r w:rsidRPr="002C404D">
              <w:rPr>
                <w:b w:val="0"/>
              </w:rPr>
              <w:t>Occupation:</w:t>
            </w:r>
          </w:p>
        </w:tc>
      </w:tr>
      <w:tr w:rsidR="002C404D" w:rsidRPr="002C404D" w14:paraId="15659B7D" w14:textId="77777777" w:rsidTr="002C404D">
        <w:trPr>
          <w:trHeight w:val="271"/>
        </w:trPr>
        <w:tc>
          <w:tcPr>
            <w:tcW w:w="1440" w:type="dxa"/>
          </w:tcPr>
          <w:p w14:paraId="273A1A1C" w14:textId="77777777" w:rsidR="002C404D" w:rsidRDefault="002C404D" w:rsidP="00116942"/>
          <w:p w14:paraId="38EB863B" w14:textId="5C277906" w:rsidR="002C404D" w:rsidRPr="005114CE" w:rsidRDefault="002C404D" w:rsidP="00116942">
            <w:r>
              <w:t>Name of Mother</w:t>
            </w:r>
            <w:r w:rsidRPr="005114CE">
              <w:t>:</w:t>
            </w:r>
          </w:p>
        </w:tc>
        <w:tc>
          <w:tcPr>
            <w:tcW w:w="3272" w:type="dxa"/>
            <w:tcBorders>
              <w:bottom w:val="single" w:sz="4" w:space="0" w:color="auto"/>
            </w:tcBorders>
          </w:tcPr>
          <w:p w14:paraId="3E89553C" w14:textId="77777777" w:rsidR="002C404D" w:rsidRPr="009C220D" w:rsidRDefault="002C404D" w:rsidP="00116942">
            <w:pPr>
              <w:pStyle w:val="FieldText"/>
            </w:pPr>
          </w:p>
        </w:tc>
        <w:tc>
          <w:tcPr>
            <w:tcW w:w="5368" w:type="dxa"/>
            <w:tcBorders>
              <w:bottom w:val="single" w:sz="4" w:space="0" w:color="auto"/>
            </w:tcBorders>
          </w:tcPr>
          <w:p w14:paraId="3597A36F" w14:textId="77777777" w:rsidR="002C404D" w:rsidRPr="002C404D" w:rsidRDefault="002C404D" w:rsidP="00116942">
            <w:pPr>
              <w:pStyle w:val="FieldText"/>
              <w:rPr>
                <w:b w:val="0"/>
              </w:rPr>
            </w:pPr>
            <w:r w:rsidRPr="002C404D">
              <w:rPr>
                <w:b w:val="0"/>
              </w:rPr>
              <w:t>Occupation:</w:t>
            </w:r>
          </w:p>
        </w:tc>
      </w:tr>
    </w:tbl>
    <w:p w14:paraId="3E0F4533" w14:textId="715AC893" w:rsidR="00856C35" w:rsidRDefault="00856C35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3510"/>
        <w:gridCol w:w="1202"/>
        <w:gridCol w:w="5368"/>
      </w:tblGrid>
      <w:tr w:rsidR="002C404D" w:rsidRPr="002C404D" w14:paraId="0D39BD6C" w14:textId="77777777" w:rsidTr="004254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1"/>
        </w:trPr>
        <w:tc>
          <w:tcPr>
            <w:tcW w:w="3510" w:type="dxa"/>
          </w:tcPr>
          <w:p w14:paraId="63365456" w14:textId="142AF201" w:rsidR="002C404D" w:rsidRPr="005114CE" w:rsidRDefault="002C404D" w:rsidP="00116942">
            <w:r>
              <w:t xml:space="preserve">Do you have brothers/sisters in </w:t>
            </w:r>
            <w:proofErr w:type="gramStart"/>
            <w:r>
              <w:t>college?</w:t>
            </w:r>
            <w:r w:rsidRPr="005114CE">
              <w:t>:</w:t>
            </w:r>
            <w:proofErr w:type="gramEnd"/>
          </w:p>
        </w:tc>
        <w:tc>
          <w:tcPr>
            <w:tcW w:w="1202" w:type="dxa"/>
            <w:tcBorders>
              <w:bottom w:val="single" w:sz="4" w:space="0" w:color="auto"/>
            </w:tcBorders>
          </w:tcPr>
          <w:p w14:paraId="364E517E" w14:textId="77777777" w:rsidR="002C404D" w:rsidRPr="009C220D" w:rsidRDefault="002C404D" w:rsidP="00116942">
            <w:pPr>
              <w:pStyle w:val="FieldText"/>
            </w:pPr>
          </w:p>
        </w:tc>
        <w:tc>
          <w:tcPr>
            <w:tcW w:w="5368" w:type="dxa"/>
            <w:tcBorders>
              <w:bottom w:val="single" w:sz="4" w:space="0" w:color="auto"/>
            </w:tcBorders>
          </w:tcPr>
          <w:p w14:paraId="759917FA" w14:textId="0B9236F0" w:rsidR="002C404D" w:rsidRPr="002C404D" w:rsidRDefault="002C404D" w:rsidP="00116942">
            <w:pPr>
              <w:pStyle w:val="FieldText"/>
              <w:rPr>
                <w:b w:val="0"/>
              </w:rPr>
            </w:pPr>
            <w:r>
              <w:rPr>
                <w:b w:val="0"/>
              </w:rPr>
              <w:t>If so, where?</w:t>
            </w:r>
            <w:r w:rsidRPr="002C404D">
              <w:rPr>
                <w:b w:val="0"/>
              </w:rPr>
              <w:t>:</w:t>
            </w:r>
          </w:p>
        </w:tc>
      </w:tr>
    </w:tbl>
    <w:p w14:paraId="42CD90BC" w14:textId="77777777" w:rsidR="002C404D" w:rsidRDefault="002C404D"/>
    <w:p w14:paraId="6710E533" w14:textId="4B84867E" w:rsidR="00330050" w:rsidRDefault="00330050" w:rsidP="00330050">
      <w:pPr>
        <w:pStyle w:val="Heading2"/>
      </w:pPr>
    </w:p>
    <w:tbl>
      <w:tblPr>
        <w:tblStyle w:val="PlainTable3"/>
        <w:tblW w:w="5010" w:type="pct"/>
        <w:tblLayout w:type="fixed"/>
        <w:tblLook w:val="0620" w:firstRow="1" w:lastRow="0" w:firstColumn="0" w:lastColumn="0" w:noHBand="1" w:noVBand="1"/>
      </w:tblPr>
      <w:tblGrid>
        <w:gridCol w:w="2520"/>
        <w:gridCol w:w="7540"/>
        <w:gridCol w:w="20"/>
        <w:gridCol w:w="20"/>
      </w:tblGrid>
      <w:tr w:rsidR="000F2DF4" w:rsidRPr="00613129" w14:paraId="1397C413" w14:textId="77777777" w:rsidTr="002F30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8"/>
        </w:trPr>
        <w:tc>
          <w:tcPr>
            <w:tcW w:w="2520" w:type="dxa"/>
          </w:tcPr>
          <w:p w14:paraId="0E35D19D" w14:textId="1347BC36" w:rsidR="000F2DF4" w:rsidRPr="005114CE" w:rsidRDefault="004254A2" w:rsidP="00490804">
            <w:r>
              <w:t>Your proposed career plans</w:t>
            </w:r>
            <w:r w:rsidR="000F2DF4" w:rsidRPr="005114CE">
              <w:t>:</w:t>
            </w:r>
          </w:p>
        </w:tc>
        <w:tc>
          <w:tcPr>
            <w:tcW w:w="7540" w:type="dxa"/>
            <w:tcBorders>
              <w:bottom w:val="single" w:sz="4" w:space="0" w:color="auto"/>
            </w:tcBorders>
          </w:tcPr>
          <w:p w14:paraId="41B71FB8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20" w:type="dxa"/>
          </w:tcPr>
          <w:p w14:paraId="2948ABB7" w14:textId="420C324B" w:rsidR="000F2DF4" w:rsidRPr="005114CE" w:rsidRDefault="000F2DF4" w:rsidP="00490804">
            <w:pPr>
              <w:pStyle w:val="Heading4"/>
              <w:outlineLvl w:val="3"/>
            </w:pPr>
          </w:p>
        </w:tc>
        <w:tc>
          <w:tcPr>
            <w:tcW w:w="20" w:type="dxa"/>
            <w:tcBorders>
              <w:bottom w:val="single" w:sz="4" w:space="0" w:color="auto"/>
            </w:tcBorders>
          </w:tcPr>
          <w:p w14:paraId="63F04519" w14:textId="77777777" w:rsidR="000F2DF4" w:rsidRPr="005114CE" w:rsidRDefault="000F2DF4" w:rsidP="00617C65">
            <w:pPr>
              <w:pStyle w:val="FieldText"/>
            </w:pPr>
          </w:p>
        </w:tc>
      </w:tr>
    </w:tbl>
    <w:p w14:paraId="4049C746" w14:textId="68B66AC9" w:rsidR="00330050" w:rsidRDefault="00330050"/>
    <w:tbl>
      <w:tblPr>
        <w:tblStyle w:val="PlainTable3"/>
        <w:tblW w:w="4985" w:type="pct"/>
        <w:tblLayout w:type="fixed"/>
        <w:tblLook w:val="0620" w:firstRow="1" w:lastRow="0" w:firstColumn="0" w:lastColumn="0" w:noHBand="1" w:noVBand="1"/>
      </w:tblPr>
      <w:tblGrid>
        <w:gridCol w:w="10050"/>
      </w:tblGrid>
      <w:tr w:rsidR="004254A2" w:rsidRPr="005114CE" w14:paraId="1F6456A3" w14:textId="77777777" w:rsidTr="00FA2D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4"/>
        </w:trPr>
        <w:tc>
          <w:tcPr>
            <w:tcW w:w="10050" w:type="dxa"/>
            <w:tcBorders>
              <w:bottom w:val="single" w:sz="4" w:space="0" w:color="auto"/>
            </w:tcBorders>
          </w:tcPr>
          <w:p w14:paraId="6E827F8E" w14:textId="77777777" w:rsidR="004254A2" w:rsidRPr="005114CE" w:rsidRDefault="004254A2" w:rsidP="00116942">
            <w:pPr>
              <w:pStyle w:val="FieldText"/>
            </w:pPr>
          </w:p>
        </w:tc>
      </w:tr>
    </w:tbl>
    <w:p w14:paraId="19544832" w14:textId="29A2A806" w:rsidR="00330050" w:rsidRDefault="00330050"/>
    <w:tbl>
      <w:tblPr>
        <w:tblStyle w:val="PlainTable3"/>
        <w:tblW w:w="4985" w:type="pct"/>
        <w:tblLayout w:type="fixed"/>
        <w:tblLook w:val="0620" w:firstRow="1" w:lastRow="0" w:firstColumn="0" w:lastColumn="0" w:noHBand="1" w:noVBand="1"/>
      </w:tblPr>
      <w:tblGrid>
        <w:gridCol w:w="10050"/>
      </w:tblGrid>
      <w:tr w:rsidR="00FA2DE3" w:rsidRPr="005114CE" w14:paraId="04E68105" w14:textId="77777777" w:rsidTr="00FA2D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4"/>
        </w:trPr>
        <w:tc>
          <w:tcPr>
            <w:tcW w:w="10050" w:type="dxa"/>
            <w:tcBorders>
              <w:bottom w:val="single" w:sz="4" w:space="0" w:color="auto"/>
            </w:tcBorders>
          </w:tcPr>
          <w:p w14:paraId="58CE7EE2" w14:textId="77777777" w:rsidR="00FA2DE3" w:rsidRPr="005114CE" w:rsidRDefault="00FA2DE3" w:rsidP="00116942">
            <w:pPr>
              <w:pStyle w:val="FieldText"/>
            </w:pPr>
          </w:p>
        </w:tc>
      </w:tr>
    </w:tbl>
    <w:p w14:paraId="6014CA1D" w14:textId="00EA3637" w:rsidR="00FA2DE3" w:rsidRDefault="00FA2DE3"/>
    <w:p w14:paraId="342E91C8" w14:textId="77777777" w:rsidR="00FA2DE3" w:rsidRDefault="00FA2DE3"/>
    <w:tbl>
      <w:tblPr>
        <w:tblStyle w:val="PlainTable3"/>
        <w:tblW w:w="5002" w:type="pct"/>
        <w:tblLayout w:type="fixed"/>
        <w:tblLook w:val="0620" w:firstRow="1" w:lastRow="0" w:firstColumn="0" w:lastColumn="0" w:noHBand="1" w:noVBand="1"/>
      </w:tblPr>
      <w:tblGrid>
        <w:gridCol w:w="4320"/>
        <w:gridCol w:w="5724"/>
        <w:gridCol w:w="20"/>
        <w:gridCol w:w="20"/>
      </w:tblGrid>
      <w:tr w:rsidR="000F2DF4" w:rsidRPr="00613129" w14:paraId="4A8CD44F" w14:textId="77777777" w:rsidTr="00FA2D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4320" w:type="dxa"/>
          </w:tcPr>
          <w:p w14:paraId="516272F7" w14:textId="49E12FE8" w:rsidR="000F2DF4" w:rsidRPr="005114CE" w:rsidRDefault="00FA2DE3" w:rsidP="00490804">
            <w:r>
              <w:t>Honors, special achievements, clubs, offices held</w:t>
            </w:r>
            <w:r w:rsidR="000F2DF4" w:rsidRPr="005114CE">
              <w:t>:</w:t>
            </w:r>
          </w:p>
        </w:tc>
        <w:tc>
          <w:tcPr>
            <w:tcW w:w="5724" w:type="dxa"/>
            <w:tcBorders>
              <w:bottom w:val="single" w:sz="4" w:space="0" w:color="auto"/>
            </w:tcBorders>
          </w:tcPr>
          <w:p w14:paraId="48E14E8A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20" w:type="dxa"/>
          </w:tcPr>
          <w:p w14:paraId="068ED1B0" w14:textId="0F042D3B" w:rsidR="000F2DF4" w:rsidRPr="005114CE" w:rsidRDefault="000F2DF4" w:rsidP="00490804">
            <w:pPr>
              <w:pStyle w:val="Heading4"/>
              <w:outlineLvl w:val="3"/>
            </w:pPr>
          </w:p>
        </w:tc>
        <w:tc>
          <w:tcPr>
            <w:tcW w:w="20" w:type="dxa"/>
            <w:tcBorders>
              <w:bottom w:val="single" w:sz="4" w:space="0" w:color="auto"/>
            </w:tcBorders>
          </w:tcPr>
          <w:p w14:paraId="300F0057" w14:textId="77777777" w:rsidR="000F2DF4" w:rsidRPr="005114CE" w:rsidRDefault="000F2DF4" w:rsidP="00617C65">
            <w:pPr>
              <w:pStyle w:val="FieldText"/>
            </w:pPr>
          </w:p>
        </w:tc>
      </w:tr>
    </w:tbl>
    <w:p w14:paraId="17B9B836" w14:textId="4D4FB14A" w:rsidR="00330050" w:rsidRDefault="00330050"/>
    <w:p w14:paraId="663C6240" w14:textId="77777777" w:rsidR="008302EC" w:rsidRDefault="008302EC" w:rsidP="00303556"/>
    <w:p w14:paraId="43C80917" w14:textId="4533605A" w:rsidR="008302EC" w:rsidRDefault="0050075A" w:rsidP="00303556">
      <w:r>
        <w:t>______</w:t>
      </w:r>
      <w:r w:rsidR="00303556">
        <w:t>_________________________________________________________________________________________</w:t>
      </w:r>
    </w:p>
    <w:p w14:paraId="3D73D10C" w14:textId="77777777" w:rsidR="002C6667" w:rsidRDefault="002C6667" w:rsidP="00303556"/>
    <w:p w14:paraId="2CD689A8" w14:textId="5F0427B2" w:rsidR="006B343F" w:rsidRDefault="006B343F" w:rsidP="00303556">
      <w:bookmarkStart w:id="0" w:name="_GoBack"/>
      <w:bookmarkEnd w:id="0"/>
      <w:r>
        <w:t>List activities in school, community, and church which have been meaningful to you:</w:t>
      </w:r>
    </w:p>
    <w:p w14:paraId="032AB97C" w14:textId="77777777" w:rsidR="006B343F" w:rsidRDefault="006B343F" w:rsidP="00303556"/>
    <w:p w14:paraId="68D859F2" w14:textId="0D975F2B" w:rsidR="006B343F" w:rsidRDefault="006B343F" w:rsidP="00934219">
      <w:pPr>
        <w:spacing w:after="240" w:line="480" w:lineRule="auto"/>
      </w:pPr>
      <w:r>
        <w:t>_______________________________________________________________________________________________</w:t>
      </w:r>
    </w:p>
    <w:p w14:paraId="067C96A6" w14:textId="1A372059" w:rsidR="00934219" w:rsidRDefault="006B343F" w:rsidP="0050075A">
      <w:pPr>
        <w:spacing w:after="240" w:line="480" w:lineRule="auto"/>
      </w:pPr>
      <w:r>
        <w:t>_______________________________________________________________________________________________</w:t>
      </w:r>
    </w:p>
    <w:p w14:paraId="39C0EC6E" w14:textId="2B3931F7" w:rsidR="00934219" w:rsidRDefault="006B343F" w:rsidP="00934219">
      <w:pPr>
        <w:spacing w:after="240"/>
      </w:pPr>
      <w:r>
        <w:lastRenderedPageBreak/>
        <w:t>Overall academic average: __________</w:t>
      </w:r>
      <w:r w:rsidR="00706084">
        <w:t>_</w:t>
      </w:r>
      <w:r>
        <w:t xml:space="preserve">  </w:t>
      </w:r>
      <w:r w:rsidR="00706084">
        <w:t xml:space="preserve"> </w:t>
      </w:r>
      <w:r>
        <w:t>Class Rank: __________</w:t>
      </w:r>
      <w:proofErr w:type="gramStart"/>
      <w:r>
        <w:t xml:space="preserve">_ </w:t>
      </w:r>
      <w:r w:rsidR="00706084">
        <w:t xml:space="preserve"> </w:t>
      </w:r>
      <w:r>
        <w:t>SAT</w:t>
      </w:r>
      <w:proofErr w:type="gramEnd"/>
      <w:r>
        <w:t xml:space="preserve"> or ACT Scores: ___________</w:t>
      </w:r>
      <w:r w:rsidR="00706084">
        <w:t>________</w:t>
      </w:r>
      <w:r>
        <w:t>_</w:t>
      </w:r>
    </w:p>
    <w:p w14:paraId="164B9668" w14:textId="17D3E637" w:rsidR="006B343F" w:rsidRDefault="006B343F" w:rsidP="00934219">
      <w:pPr>
        <w:spacing w:after="240"/>
      </w:pPr>
      <w:r>
        <w:t xml:space="preserve">Have you been accepted to a </w:t>
      </w:r>
      <w:proofErr w:type="gramStart"/>
      <w:r>
        <w:t>college?:</w:t>
      </w:r>
      <w:proofErr w:type="gramEnd"/>
      <w:r>
        <w:t xml:space="preserve"> _______ Where?: _______________________________________________</w:t>
      </w:r>
    </w:p>
    <w:p w14:paraId="1FD4B5C4" w14:textId="3E4DD63A" w:rsidR="006B343F" w:rsidRDefault="006B343F" w:rsidP="006B343F"/>
    <w:p w14:paraId="410D6D65" w14:textId="1E711932" w:rsidR="00706084" w:rsidRDefault="006B343F" w:rsidP="00934219">
      <w:pPr>
        <w:spacing w:after="240"/>
      </w:pPr>
      <w:r>
        <w:t xml:space="preserve">What scholarships have you </w:t>
      </w:r>
      <w:proofErr w:type="gramStart"/>
      <w:r>
        <w:t>received?:</w:t>
      </w:r>
      <w:proofErr w:type="gramEnd"/>
      <w:r>
        <w:t xml:space="preserve"> _____________________________________________________________</w:t>
      </w:r>
      <w:r w:rsidR="00706084">
        <w:t>_</w:t>
      </w:r>
    </w:p>
    <w:p w14:paraId="68F15405" w14:textId="77777777" w:rsidR="00706084" w:rsidRDefault="00706084" w:rsidP="006B343F"/>
    <w:p w14:paraId="4B20477C" w14:textId="2B275192" w:rsidR="006B343F" w:rsidRDefault="00706084" w:rsidP="00934219">
      <w:pPr>
        <w:spacing w:after="240"/>
      </w:pPr>
      <w:r>
        <w:t>_____________________________________________________________________________________________</w:t>
      </w:r>
      <w:r w:rsidR="006B343F">
        <w:t>_</w:t>
      </w:r>
    </w:p>
    <w:p w14:paraId="52DB529B" w14:textId="42FCDA1A" w:rsidR="006B343F" w:rsidRDefault="006B343F" w:rsidP="006B343F"/>
    <w:p w14:paraId="7947F075" w14:textId="5BEF0ACB" w:rsidR="006B343F" w:rsidRDefault="006B343F" w:rsidP="00C92349">
      <w:pPr>
        <w:spacing w:after="240" w:line="480" w:lineRule="auto"/>
      </w:pPr>
      <w:r>
        <w:t>Name other scholarships to which you have applied: ____________________________________________________</w:t>
      </w:r>
    </w:p>
    <w:p w14:paraId="022F3BAF" w14:textId="3A619C66" w:rsidR="00706084" w:rsidRDefault="00C92349" w:rsidP="006B343F">
      <w:r>
        <w:t>_________</w:t>
      </w:r>
      <w:r w:rsidR="00706084">
        <w:t>______________________________________________________________________________________</w:t>
      </w:r>
    </w:p>
    <w:p w14:paraId="0A0B2B99" w14:textId="77777777" w:rsidR="00871876" w:rsidRDefault="00871876" w:rsidP="00871876">
      <w:pPr>
        <w:pStyle w:val="Heading2"/>
      </w:pPr>
      <w:r w:rsidRPr="009C220D">
        <w:t>Disclaimer and Signature</w:t>
      </w:r>
    </w:p>
    <w:p w14:paraId="45EE88EB" w14:textId="77777777" w:rsidR="00934219" w:rsidRDefault="00934219" w:rsidP="00490804">
      <w:pPr>
        <w:pStyle w:val="Italic"/>
      </w:pPr>
    </w:p>
    <w:p w14:paraId="6994424E" w14:textId="47453AD3" w:rsidR="00871876" w:rsidRPr="005114CE" w:rsidRDefault="00706084" w:rsidP="00490804">
      <w:pPr>
        <w:pStyle w:val="Italic"/>
      </w:pPr>
      <w:r>
        <w:t>I, _______________________________hereby declare that, to the best of my knowledge, the foregoing statements are correct</w:t>
      </w:r>
      <w:r w:rsidR="00871876" w:rsidRPr="005114CE">
        <w:t xml:space="preserve">. </w:t>
      </w: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00"/>
        <w:gridCol w:w="5417"/>
        <w:gridCol w:w="674"/>
        <w:gridCol w:w="2189"/>
      </w:tblGrid>
      <w:tr w:rsidR="000D2539" w:rsidRPr="005114CE" w14:paraId="1ADF4E8D" w14:textId="77777777" w:rsidTr="007060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800" w:type="dxa"/>
          </w:tcPr>
          <w:p w14:paraId="30F7545F" w14:textId="7E6FFB57" w:rsidR="000D2539" w:rsidRPr="005114CE" w:rsidRDefault="000D2539" w:rsidP="00490804">
            <w:r w:rsidRPr="005114CE">
              <w:t>Signature</w:t>
            </w:r>
            <w:r w:rsidR="00706084">
              <w:t xml:space="preserve"> of Student</w:t>
            </w:r>
            <w:r w:rsidRPr="005114CE">
              <w:t>:</w:t>
            </w:r>
          </w:p>
        </w:tc>
        <w:tc>
          <w:tcPr>
            <w:tcW w:w="5417" w:type="dxa"/>
            <w:tcBorders>
              <w:bottom w:val="single" w:sz="4" w:space="0" w:color="auto"/>
            </w:tcBorders>
          </w:tcPr>
          <w:p w14:paraId="1B6C9A0E" w14:textId="77777777"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</w:tcPr>
          <w:p w14:paraId="305EC0E3" w14:textId="77777777" w:rsidR="000D2539" w:rsidRPr="005114CE" w:rsidRDefault="000D2539" w:rsidP="00C92A3C">
            <w:pPr>
              <w:pStyle w:val="Heading4"/>
              <w:outlineLvl w:val="3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14:paraId="3E1A87FA" w14:textId="77777777" w:rsidR="000D2539" w:rsidRPr="005114CE" w:rsidRDefault="000D2539" w:rsidP="00682C69">
            <w:pPr>
              <w:pStyle w:val="FieldText"/>
            </w:pPr>
          </w:p>
        </w:tc>
      </w:tr>
    </w:tbl>
    <w:p w14:paraId="03D52AB4" w14:textId="48F2E094" w:rsidR="005F6E87" w:rsidRDefault="005F6E87" w:rsidP="004E34C6"/>
    <w:p w14:paraId="289E68A8" w14:textId="6021B52B" w:rsidR="00706084" w:rsidRDefault="00706084" w:rsidP="004E34C6"/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800"/>
        <w:gridCol w:w="5417"/>
        <w:gridCol w:w="674"/>
        <w:gridCol w:w="2189"/>
      </w:tblGrid>
      <w:tr w:rsidR="00706084" w:rsidRPr="005114CE" w14:paraId="31E92204" w14:textId="77777777" w:rsidTr="0011694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1800" w:type="dxa"/>
          </w:tcPr>
          <w:p w14:paraId="08095C32" w14:textId="0A5A161E" w:rsidR="00706084" w:rsidRPr="005114CE" w:rsidRDefault="00706084" w:rsidP="00116942">
            <w:r w:rsidRPr="005114CE">
              <w:t>Signature</w:t>
            </w:r>
            <w:r>
              <w:t xml:space="preserve"> of Parent</w:t>
            </w:r>
            <w:r w:rsidRPr="005114CE">
              <w:t>:</w:t>
            </w:r>
          </w:p>
        </w:tc>
        <w:tc>
          <w:tcPr>
            <w:tcW w:w="5417" w:type="dxa"/>
            <w:tcBorders>
              <w:bottom w:val="single" w:sz="4" w:space="0" w:color="auto"/>
            </w:tcBorders>
          </w:tcPr>
          <w:p w14:paraId="6A22988B" w14:textId="77777777" w:rsidR="00706084" w:rsidRPr="005114CE" w:rsidRDefault="00706084" w:rsidP="00116942">
            <w:pPr>
              <w:pStyle w:val="FieldText"/>
            </w:pPr>
          </w:p>
        </w:tc>
        <w:tc>
          <w:tcPr>
            <w:tcW w:w="674" w:type="dxa"/>
          </w:tcPr>
          <w:p w14:paraId="4C42F70B" w14:textId="77777777" w:rsidR="00706084" w:rsidRPr="005114CE" w:rsidRDefault="00706084" w:rsidP="00116942">
            <w:pPr>
              <w:pStyle w:val="Heading4"/>
              <w:outlineLvl w:val="3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</w:tcPr>
          <w:p w14:paraId="400C4613" w14:textId="77777777" w:rsidR="00706084" w:rsidRPr="005114CE" w:rsidRDefault="00706084" w:rsidP="00116942">
            <w:pPr>
              <w:pStyle w:val="FieldText"/>
            </w:pPr>
          </w:p>
        </w:tc>
      </w:tr>
    </w:tbl>
    <w:p w14:paraId="08301F0C" w14:textId="77777777" w:rsidR="00706084" w:rsidRPr="004E34C6" w:rsidRDefault="00706084" w:rsidP="004E34C6"/>
    <w:sectPr w:rsidR="00706084" w:rsidRPr="004E34C6" w:rsidSect="00856C35">
      <w:footerReference w:type="defaul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59F891" w14:textId="77777777" w:rsidR="00AB197C" w:rsidRDefault="00AB197C" w:rsidP="00176E67">
      <w:r>
        <w:separator/>
      </w:r>
    </w:p>
  </w:endnote>
  <w:endnote w:type="continuationSeparator" w:id="0">
    <w:p w14:paraId="479DEA0F" w14:textId="77777777" w:rsidR="00AB197C" w:rsidRDefault="00AB197C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631626"/>
      <w:docPartObj>
        <w:docPartGallery w:val="Page Numbers (Bottom of Page)"/>
        <w:docPartUnique/>
      </w:docPartObj>
    </w:sdtPr>
    <w:sdtEndPr/>
    <w:sdtContent>
      <w:p w14:paraId="033A4930" w14:textId="77777777" w:rsidR="00176E67" w:rsidRDefault="00C8155B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76E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7BEC9D" w14:textId="77777777" w:rsidR="00AB197C" w:rsidRDefault="00AB197C" w:rsidP="00176E67">
      <w:r>
        <w:separator/>
      </w:r>
    </w:p>
  </w:footnote>
  <w:footnote w:type="continuationSeparator" w:id="0">
    <w:p w14:paraId="53C2DCD0" w14:textId="77777777" w:rsidR="00AB197C" w:rsidRDefault="00AB197C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E25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4953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C404D"/>
    <w:rsid w:val="002C6667"/>
    <w:rsid w:val="002D222A"/>
    <w:rsid w:val="002F304E"/>
    <w:rsid w:val="00303556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254A2"/>
    <w:rsid w:val="00437ED0"/>
    <w:rsid w:val="00440CD8"/>
    <w:rsid w:val="00443837"/>
    <w:rsid w:val="00447DAA"/>
    <w:rsid w:val="00450F66"/>
    <w:rsid w:val="00461739"/>
    <w:rsid w:val="00461E25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075A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2863"/>
    <w:rsid w:val="00607FED"/>
    <w:rsid w:val="00613129"/>
    <w:rsid w:val="00617C65"/>
    <w:rsid w:val="0063459A"/>
    <w:rsid w:val="0066126B"/>
    <w:rsid w:val="00682C69"/>
    <w:rsid w:val="006B343F"/>
    <w:rsid w:val="006D2635"/>
    <w:rsid w:val="006D779C"/>
    <w:rsid w:val="006E4F63"/>
    <w:rsid w:val="006E729E"/>
    <w:rsid w:val="00706084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302EC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1405F"/>
    <w:rsid w:val="00920507"/>
    <w:rsid w:val="00933455"/>
    <w:rsid w:val="00934219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B197C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BD103E"/>
    <w:rsid w:val="00C079CA"/>
    <w:rsid w:val="00C45FDA"/>
    <w:rsid w:val="00C67741"/>
    <w:rsid w:val="00C74647"/>
    <w:rsid w:val="00C76039"/>
    <w:rsid w:val="00C76480"/>
    <w:rsid w:val="00C80AD2"/>
    <w:rsid w:val="00C8155B"/>
    <w:rsid w:val="00C92349"/>
    <w:rsid w:val="00C92A3C"/>
    <w:rsid w:val="00C92FD6"/>
    <w:rsid w:val="00CB4B61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966AA"/>
    <w:rsid w:val="00FA2DE3"/>
    <w:rsid w:val="00FB538F"/>
    <w:rsid w:val="00FC3071"/>
    <w:rsid w:val="00FD5902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A14A3F"/>
  <w15:docId w15:val="{D42E0737-CFAB-47DB-A485-AF2F9A839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4953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table" w:styleId="TableGridLight">
    <w:name w:val="Grid Table Light"/>
    <w:basedOn w:val="TableNormal"/>
    <w:uiPriority w:val="40"/>
    <w:rsid w:val="00602863"/>
    <w:tblPr>
      <w:tblCellMar>
        <w:left w:w="0" w:type="dxa"/>
        <w:right w:w="0" w:type="dxa"/>
      </w:tblCellMar>
    </w:tblPr>
    <w:tblStylePr w:type="firstRow">
      <w:rPr>
        <w:b w:val="0"/>
        <w:i w:val="0"/>
      </w:rPr>
    </w:tblStylePr>
  </w:style>
  <w:style w:type="table" w:styleId="PlainTable3">
    <w:name w:val="Plain Table 3"/>
    <w:basedOn w:val="TableNormal"/>
    <w:uiPriority w:val="43"/>
    <w:rsid w:val="00602863"/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ooke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2</TotalTime>
  <Pages>2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Brooke Simpson</dc:creator>
  <cp:lastModifiedBy>Brooke Simpson</cp:lastModifiedBy>
  <cp:revision>3</cp:revision>
  <cp:lastPrinted>2002-05-23T18:14:00Z</cp:lastPrinted>
  <dcterms:created xsi:type="dcterms:W3CDTF">2019-03-29T15:21:00Z</dcterms:created>
  <dcterms:modified xsi:type="dcterms:W3CDTF">2019-03-29T23:36:00Z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